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3EDF" w:rsidRDefault="001302F8" w:rsidP="00273EDF">
      <w:pPr>
        <w:jc w:val="center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9F4F6C1" wp14:editId="35AB2201">
                <wp:simplePos x="0" y="0"/>
                <wp:positionH relativeFrom="page">
                  <wp:posOffset>617838</wp:posOffset>
                </wp:positionH>
                <wp:positionV relativeFrom="page">
                  <wp:posOffset>191530</wp:posOffset>
                </wp:positionV>
                <wp:extent cx="4457700" cy="9804417"/>
                <wp:effectExtent l="0" t="0" r="0" b="635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804417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.65pt;margin-top:15.1pt;width:351pt;height:772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jgcEA&#10;AADaAAAADwAAAGRycy9kb3ducmV2LnhtbESPQWvCQBSE7wX/w/IEL0U3Blo0uooEhOTWpgWvj+wz&#10;Wcy+DdlV4793hUKPw8x8w2z3o+3EjQZvHCtYLhIQxLXThhsFvz/H+QqED8gaO8ek4EEe9rvJ2xYz&#10;7e78TbcqNCJC2GeooA2hz6T0dUsW/cL1xNE7u8FiiHJopB7wHuG2k2mSfEqLhuNCiz3lLdWX6moV&#10;XH15KnNzkkX9kZvuqOlrje9KzabjYQMi0Bj+w3/tQitI4XUl3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44HBAAAA2gAAAA8AAAAAAAAAAAAAAAAAmAIAAGRycy9kb3du&#10;cmV2LnhtbFBLBQYAAAAABAAEAPUAAACGAwAAAAA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DDcIA&#10;AADaAAAADwAAAGRycy9kb3ducmV2LnhtbESP3YrCMBSE74V9h3AWvNN0VUSqadFdFl0QxB/w9tAc&#10;22JzUpuo9e3NguDlMDPfMLO0NZW4UeNKywq++hEI4szqknMFh/1vbwLCeWSNlWVS8CAHafLRmWGs&#10;7Z23dNv5XAQIuxgVFN7XsZQuK8ig69uaOHgn2xj0QTa51A3eA9xUchBFY2mw5LBQYE3fBWXn3dUo&#10;WNAaaVhdjmQfm0U5/6mXo8OfUt3Pdj4F4an17/CrvdIKh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0MN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p w:rsidR="00273EDF" w:rsidRDefault="00273EDF" w:rsidP="00273EDF">
      <w:pPr>
        <w:jc w:val="center"/>
      </w:pPr>
    </w:p>
    <w:p w:rsidR="00273EDF" w:rsidRDefault="00273EDF" w:rsidP="00273EDF">
      <w:pPr>
        <w:jc w:val="center"/>
      </w:pPr>
    </w:p>
    <w:p w:rsidR="00273EDF" w:rsidRDefault="00273EDF" w:rsidP="00273EDF">
      <w:pPr>
        <w:jc w:val="center"/>
      </w:pPr>
    </w:p>
    <w:p w:rsidR="00273EDF" w:rsidRDefault="00B55AA7" w:rsidP="00273EDF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27A5535" wp14:editId="1A23A5E0">
                <wp:simplePos x="0" y="0"/>
                <wp:positionH relativeFrom="page">
                  <wp:posOffset>691978</wp:posOffset>
                </wp:positionH>
                <wp:positionV relativeFrom="page">
                  <wp:posOffset>1841157</wp:posOffset>
                </wp:positionV>
                <wp:extent cx="1958546" cy="2106827"/>
                <wp:effectExtent l="0" t="0" r="3810" b="8255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58546" cy="2106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3EDF" w:rsidRPr="001302F8" w:rsidRDefault="00273EDF" w:rsidP="00273EDF">
                            <w:pPr>
                              <w:pStyle w:val="Heading3"/>
                              <w:jc w:val="center"/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 w:rsidRPr="001302F8">
                              <w:rPr>
                                <w:b/>
                                <w:sz w:val="36"/>
                                <w:lang w:val="en-CA"/>
                              </w:rPr>
                              <w:t>All Enter at 8:30</w:t>
                            </w:r>
                          </w:p>
                          <w:p w:rsidR="00B55AA7" w:rsidRDefault="00B55AA7" w:rsidP="00273EDF">
                            <w:pPr>
                              <w:jc w:val="center"/>
                              <w:rPr>
                                <w:b/>
                                <w:sz w:val="14"/>
                                <w:lang w:val="en-CA"/>
                              </w:rPr>
                            </w:pPr>
                          </w:p>
                          <w:p w:rsidR="00B4461C" w:rsidRPr="001302F8" w:rsidRDefault="00B4461C" w:rsidP="00273EDF">
                            <w:pPr>
                              <w:jc w:val="center"/>
                              <w:rPr>
                                <w:b/>
                                <w:sz w:val="14"/>
                                <w:lang w:val="en-CA"/>
                              </w:rPr>
                            </w:pPr>
                          </w:p>
                          <w:p w:rsidR="00273EDF" w:rsidRPr="001302F8" w:rsidRDefault="00273EDF" w:rsidP="00273EDF">
                            <w:pPr>
                              <w:jc w:val="center"/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 w:rsidRPr="001302F8">
                              <w:rPr>
                                <w:b/>
                                <w:sz w:val="36"/>
                                <w:lang w:val="en-CA"/>
                              </w:rPr>
                              <w:t>P-2 Leave at 2:15</w:t>
                            </w:r>
                          </w:p>
                          <w:p w:rsidR="00273EDF" w:rsidRPr="001302F8" w:rsidRDefault="00273EDF" w:rsidP="00273EDF">
                            <w:pPr>
                              <w:jc w:val="center"/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 w:rsidRPr="001302F8">
                              <w:rPr>
                                <w:b/>
                                <w:sz w:val="36"/>
                                <w:lang w:val="en-CA"/>
                              </w:rPr>
                              <w:t>3-6 Leave at 2:45</w:t>
                            </w:r>
                          </w:p>
                          <w:p w:rsidR="00273EDF" w:rsidRPr="00273EDF" w:rsidRDefault="00273EDF" w:rsidP="00273ED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273EDF" w:rsidRPr="00F613F9" w:rsidRDefault="00273EDF" w:rsidP="00273EDF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273EDF" w:rsidRPr="00F613F9" w:rsidRDefault="00273EDF" w:rsidP="00273ED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54.5pt;margin-top:144.95pt;width:154.2pt;height:165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im9wIAAJo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273EDF" w:rsidRPr="001302F8" w:rsidRDefault="00273EDF" w:rsidP="00273EDF">
                      <w:pPr>
                        <w:pStyle w:val="Heading3"/>
                        <w:jc w:val="center"/>
                        <w:rPr>
                          <w:b/>
                          <w:sz w:val="36"/>
                          <w:lang w:val="en-CA"/>
                        </w:rPr>
                      </w:pPr>
                      <w:r w:rsidRPr="001302F8">
                        <w:rPr>
                          <w:b/>
                          <w:sz w:val="36"/>
                          <w:lang w:val="en-CA"/>
                        </w:rPr>
                        <w:t>All Enter at 8:30</w:t>
                      </w:r>
                    </w:p>
                    <w:p w:rsidR="00B55AA7" w:rsidRDefault="00B55AA7" w:rsidP="00273EDF">
                      <w:pPr>
                        <w:jc w:val="center"/>
                        <w:rPr>
                          <w:b/>
                          <w:sz w:val="14"/>
                          <w:lang w:val="en-CA"/>
                        </w:rPr>
                      </w:pPr>
                    </w:p>
                    <w:p w:rsidR="00B4461C" w:rsidRPr="001302F8" w:rsidRDefault="00B4461C" w:rsidP="00273EDF">
                      <w:pPr>
                        <w:jc w:val="center"/>
                        <w:rPr>
                          <w:b/>
                          <w:sz w:val="14"/>
                          <w:lang w:val="en-CA"/>
                        </w:rPr>
                      </w:pPr>
                    </w:p>
                    <w:p w:rsidR="00273EDF" w:rsidRPr="001302F8" w:rsidRDefault="00273EDF" w:rsidP="00273EDF">
                      <w:pPr>
                        <w:jc w:val="center"/>
                        <w:rPr>
                          <w:b/>
                          <w:sz w:val="36"/>
                          <w:lang w:val="en-CA"/>
                        </w:rPr>
                      </w:pPr>
                      <w:r w:rsidRPr="001302F8">
                        <w:rPr>
                          <w:b/>
                          <w:sz w:val="36"/>
                          <w:lang w:val="en-CA"/>
                        </w:rPr>
                        <w:t>P-2 Leave at 2:15</w:t>
                      </w:r>
                    </w:p>
                    <w:p w:rsidR="00273EDF" w:rsidRPr="001302F8" w:rsidRDefault="00273EDF" w:rsidP="00273EDF">
                      <w:pPr>
                        <w:jc w:val="center"/>
                        <w:rPr>
                          <w:b/>
                          <w:sz w:val="36"/>
                          <w:lang w:val="en-CA"/>
                        </w:rPr>
                      </w:pPr>
                      <w:r w:rsidRPr="001302F8">
                        <w:rPr>
                          <w:b/>
                          <w:sz w:val="36"/>
                          <w:lang w:val="en-CA"/>
                        </w:rPr>
                        <w:t>3-6 Leave at 2:45</w:t>
                      </w:r>
                    </w:p>
                    <w:p w:rsidR="00273EDF" w:rsidRPr="00273EDF" w:rsidRDefault="00273EDF" w:rsidP="00273EDF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273EDF" w:rsidRPr="00F613F9" w:rsidRDefault="00273EDF" w:rsidP="00273EDF">
                      <w:pPr>
                        <w:rPr>
                          <w:lang w:val="en-CA"/>
                        </w:rPr>
                      </w:pPr>
                    </w:p>
                    <w:p w:rsidR="00273EDF" w:rsidRPr="00F613F9" w:rsidRDefault="00273EDF" w:rsidP="00273EDF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3EDF" w:rsidRDefault="00B55AA7" w:rsidP="00273EDF">
      <w:pPr>
        <w:jc w:val="right"/>
      </w:pPr>
      <w:r>
        <w:rPr>
          <w:noProof/>
          <w:lang w:val="en-CA" w:eastAsia="en-CA"/>
        </w:rPr>
        <w:drawing>
          <wp:inline distT="0" distB="0" distL="0" distR="0" wp14:anchorId="2BD93011" wp14:editId="4615CBAD">
            <wp:extent cx="1791730" cy="1905587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1" cy="19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DF" w:rsidRDefault="001302F8" w:rsidP="00273EDF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2A92AA1" wp14:editId="1ED5258D">
                <wp:simplePos x="0" y="0"/>
                <wp:positionH relativeFrom="page">
                  <wp:posOffset>1181100</wp:posOffset>
                </wp:positionH>
                <wp:positionV relativeFrom="page">
                  <wp:posOffset>4231005</wp:posOffset>
                </wp:positionV>
                <wp:extent cx="6400800" cy="904875"/>
                <wp:effectExtent l="0" t="0" r="0" b="9525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Default="00B55AA7" w:rsidP="00B55AA7">
                            <w:pPr>
                              <w:pStyle w:val="tagline"/>
                              <w:jc w:val="center"/>
                            </w:pPr>
                            <w:r>
                              <w:t xml:space="preserve">On Time Arrival and Dismissal Make our School A </w:t>
                            </w:r>
                            <w:r w:rsidR="00EC54D4">
                              <w:t>Great</w:t>
                            </w:r>
                            <w:r>
                              <w:t xml:space="preserve"> Place to Learn</w:t>
                            </w:r>
                            <w:r w:rsidR="00B739F9">
                              <w:t>!</w:t>
                            </w:r>
                          </w:p>
                          <w:p w:rsidR="00F613F9" w:rsidRPr="00F613F9" w:rsidRDefault="00F613F9" w:rsidP="00F613F9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F613F9" w:rsidRPr="00F613F9" w:rsidRDefault="00F613F9" w:rsidP="00F613F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93pt;margin-top:333.15pt;width:7in;height:7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" filled="f" stroked="f" strokeweight="0" insetpen="t">
                <o:lock v:ext="edit" shapetype="t"/>
                <v:textbox inset="2.85pt,0,2.85pt,0">
                  <w:txbxContent>
                    <w:p w:rsidR="00B739F9" w:rsidRDefault="00B55AA7" w:rsidP="00B55AA7">
                      <w:pPr>
                        <w:pStyle w:val="tagline"/>
                        <w:jc w:val="center"/>
                      </w:pPr>
                      <w:r>
                        <w:t xml:space="preserve">On Time Arrival and Dismissal Make our School A </w:t>
                      </w:r>
                      <w:r w:rsidR="00EC54D4">
                        <w:t>Great</w:t>
                      </w:r>
                      <w:r>
                        <w:t xml:space="preserve"> Place to Learn</w:t>
                      </w:r>
                      <w:r w:rsidR="00B739F9">
                        <w:t>!</w:t>
                      </w:r>
                    </w:p>
                    <w:p w:rsidR="00F613F9" w:rsidRPr="00F613F9" w:rsidRDefault="00F613F9" w:rsidP="00F613F9">
                      <w:pPr>
                        <w:rPr>
                          <w:lang w:val="en"/>
                        </w:rPr>
                      </w:pPr>
                    </w:p>
                    <w:p w:rsidR="00F613F9" w:rsidRPr="00F613F9" w:rsidRDefault="00F613F9" w:rsidP="00F613F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76" w:rsidRPr="00E33503" w:rsidRDefault="001302F8" w:rsidP="00273EDF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C35FD" wp14:editId="55E009D8">
                <wp:simplePos x="0" y="0"/>
                <wp:positionH relativeFrom="page">
                  <wp:posOffset>852616</wp:posOffset>
                </wp:positionH>
                <wp:positionV relativeFrom="page">
                  <wp:posOffset>5356654</wp:posOffset>
                </wp:positionV>
                <wp:extent cx="1584960" cy="4639516"/>
                <wp:effectExtent l="0" t="0" r="0" b="8890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639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AA7" w:rsidRDefault="00B55AA7" w:rsidP="007E263A">
                            <w:pPr>
                              <w:pStyle w:val="address"/>
                              <w:rPr>
                                <w:lang w:val="en-CA"/>
                              </w:rPr>
                            </w:pPr>
                          </w:p>
                          <w:p w:rsidR="00B55AA7" w:rsidRPr="00625E77" w:rsidRDefault="00B55AA7" w:rsidP="007E263A">
                            <w:pPr>
                              <w:pStyle w:val="address"/>
                              <w:rPr>
                                <w:sz w:val="28"/>
                                <w:lang w:val="en-CA"/>
                              </w:rPr>
                            </w:pPr>
                            <w:r w:rsidRPr="00625E77">
                              <w:rPr>
                                <w:sz w:val="32"/>
                                <w:lang w:val="en-CA"/>
                              </w:rPr>
                              <w:t>Safe Arrival</w:t>
                            </w:r>
                            <w:r w:rsidR="001302F8" w:rsidRPr="00625E77">
                              <w:rPr>
                                <w:sz w:val="32"/>
                                <w:lang w:val="en-CA"/>
                              </w:rPr>
                              <w:t xml:space="preserve"> – </w:t>
                            </w:r>
                            <w:r w:rsidR="001302F8" w:rsidRPr="00625E77">
                              <w:rPr>
                                <w:sz w:val="28"/>
                                <w:lang w:val="en-CA"/>
                              </w:rPr>
                              <w:t>Leave a Message if your child will be late or absent</w:t>
                            </w:r>
                          </w:p>
                          <w:p w:rsidR="00F613F9" w:rsidRPr="00625E77" w:rsidRDefault="00F613F9" w:rsidP="007E263A">
                            <w:pPr>
                              <w:pStyle w:val="address"/>
                              <w:rPr>
                                <w:sz w:val="32"/>
                                <w:lang w:val="en-CA"/>
                              </w:rPr>
                            </w:pPr>
                            <w:r w:rsidRPr="00625E77">
                              <w:rPr>
                                <w:sz w:val="32"/>
                                <w:lang w:val="en-CA"/>
                              </w:rPr>
                              <w:t>902 464-2488</w:t>
                            </w:r>
                          </w:p>
                          <w:p w:rsidR="00B55AA7" w:rsidRPr="001302F8" w:rsidRDefault="00B55AA7" w:rsidP="007E263A">
                            <w:pPr>
                              <w:pStyle w:val="address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F613F9" w:rsidRPr="00B4461C" w:rsidRDefault="001302F8" w:rsidP="007E263A">
                            <w:pPr>
                              <w:pStyle w:val="address"/>
                              <w:rPr>
                                <w:sz w:val="32"/>
                                <w:lang w:val="en-CA"/>
                              </w:rPr>
                            </w:pPr>
                            <w:r w:rsidRPr="00B4461C">
                              <w:rPr>
                                <w:sz w:val="28"/>
                                <w:lang w:val="en-CA"/>
                              </w:rPr>
                              <w:t>We cannot deliver personal message</w:t>
                            </w:r>
                            <w:r w:rsidR="00625E77" w:rsidRPr="00B4461C">
                              <w:rPr>
                                <w:sz w:val="28"/>
                                <w:lang w:val="en-CA"/>
                              </w:rPr>
                              <w:t>s</w:t>
                            </w:r>
                            <w:r w:rsidRPr="00B4461C">
                              <w:rPr>
                                <w:sz w:val="28"/>
                                <w:lang w:val="en-CA"/>
                              </w:rPr>
                              <w:t xml:space="preserve"> for students, please make </w:t>
                            </w:r>
                            <w:r w:rsidR="00625E77" w:rsidRPr="00B4461C">
                              <w:rPr>
                                <w:sz w:val="28"/>
                                <w:lang w:val="en-CA"/>
                              </w:rPr>
                              <w:t>sure your child knows where to walk after school if you are not there</w:t>
                            </w:r>
                            <w:r w:rsidR="00625E77" w:rsidRPr="00B4461C">
                              <w:rPr>
                                <w:sz w:val="32"/>
                                <w:lang w:val="en-CA"/>
                              </w:rPr>
                              <w:t xml:space="preserve"> </w:t>
                            </w:r>
                            <w:r w:rsidR="00625E77" w:rsidRPr="00B4461C">
                              <w:rPr>
                                <w:sz w:val="28"/>
                                <w:lang w:val="en-CA"/>
                              </w:rPr>
                              <w:t>to pick them up</w:t>
                            </w:r>
                            <w:r w:rsidR="00B4461C" w:rsidRPr="00B4461C">
                              <w:rPr>
                                <w:sz w:val="28"/>
                                <w:lang w:val="en-CA"/>
                              </w:rPr>
                              <w:t xml:space="preserve"> or send a note to the teacher</w:t>
                            </w:r>
                            <w:r w:rsidR="00625E77" w:rsidRPr="00B4461C">
                              <w:rPr>
                                <w:sz w:val="28"/>
                                <w:lang w:val="en-CA"/>
                              </w:rPr>
                              <w:t>.</w:t>
                            </w:r>
                          </w:p>
                          <w:p w:rsidR="001302F8" w:rsidRDefault="001302F8" w:rsidP="007E263A">
                            <w:pPr>
                              <w:pStyle w:val="address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1302F8" w:rsidRDefault="001302F8" w:rsidP="007E263A">
                            <w:pPr>
                              <w:pStyle w:val="address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1302F8" w:rsidRDefault="001302F8" w:rsidP="007E263A">
                            <w:pPr>
                              <w:pStyle w:val="address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1302F8" w:rsidRDefault="001302F8" w:rsidP="007E263A">
                            <w:pPr>
                              <w:pStyle w:val="address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1302F8" w:rsidRDefault="001302F8" w:rsidP="007E263A">
                            <w:pPr>
                              <w:pStyle w:val="address"/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1302F8" w:rsidRPr="001302F8" w:rsidRDefault="001302F8" w:rsidP="007E263A">
                            <w:pPr>
                              <w:pStyle w:val="address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0F8B0B" wp14:editId="3C55F59F">
                                  <wp:extent cx="648729" cy="693311"/>
                                  <wp:effectExtent l="19050" t="19050" r="18415" b="12065"/>
                                  <wp:docPr id="70" name="Picture 70" descr="D:\profile\Principal\Pictures\JME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D:\profile\Principal\Pictures\JMES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813" cy="693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339966">
                                                  <a:alpha val="58000"/>
                                                </a:srgbClr>
                                              </a:gs>
                                              <a:gs pos="100000">
                                                <a:srgbClr val="339966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67.15pt;margin-top:421.8pt;width:124.8pt;height:36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Sz+gIAAI4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" filled="f" stroked="f">
                <v:textbox>
                  <w:txbxContent>
                    <w:p w:rsidR="00B55AA7" w:rsidRDefault="00B55AA7" w:rsidP="007E263A">
                      <w:pPr>
                        <w:pStyle w:val="address"/>
                        <w:rPr>
                          <w:lang w:val="en-CA"/>
                        </w:rPr>
                      </w:pPr>
                    </w:p>
                    <w:p w:rsidR="00B55AA7" w:rsidRPr="00625E77" w:rsidRDefault="00B55AA7" w:rsidP="007E263A">
                      <w:pPr>
                        <w:pStyle w:val="address"/>
                        <w:rPr>
                          <w:sz w:val="28"/>
                          <w:lang w:val="en-CA"/>
                        </w:rPr>
                      </w:pPr>
                      <w:r w:rsidRPr="00625E77">
                        <w:rPr>
                          <w:sz w:val="32"/>
                          <w:lang w:val="en-CA"/>
                        </w:rPr>
                        <w:t>Safe Arrival</w:t>
                      </w:r>
                      <w:r w:rsidR="001302F8" w:rsidRPr="00625E77">
                        <w:rPr>
                          <w:sz w:val="32"/>
                          <w:lang w:val="en-CA"/>
                        </w:rPr>
                        <w:t xml:space="preserve"> – </w:t>
                      </w:r>
                      <w:r w:rsidR="001302F8" w:rsidRPr="00625E77">
                        <w:rPr>
                          <w:sz w:val="28"/>
                          <w:lang w:val="en-CA"/>
                        </w:rPr>
                        <w:t>Leave a Message if your child will be late or absent</w:t>
                      </w:r>
                    </w:p>
                    <w:p w:rsidR="00F613F9" w:rsidRPr="00625E77" w:rsidRDefault="00F613F9" w:rsidP="007E263A">
                      <w:pPr>
                        <w:pStyle w:val="address"/>
                        <w:rPr>
                          <w:sz w:val="32"/>
                          <w:lang w:val="en-CA"/>
                        </w:rPr>
                      </w:pPr>
                      <w:r w:rsidRPr="00625E77">
                        <w:rPr>
                          <w:sz w:val="32"/>
                          <w:lang w:val="en-CA"/>
                        </w:rPr>
                        <w:t>902 464-2488</w:t>
                      </w:r>
                    </w:p>
                    <w:p w:rsidR="00B55AA7" w:rsidRPr="001302F8" w:rsidRDefault="00B55AA7" w:rsidP="007E263A">
                      <w:pPr>
                        <w:pStyle w:val="address"/>
                        <w:rPr>
                          <w:sz w:val="28"/>
                          <w:lang w:val="en-CA"/>
                        </w:rPr>
                      </w:pPr>
                    </w:p>
                    <w:p w:rsidR="00F613F9" w:rsidRPr="00B4461C" w:rsidRDefault="001302F8" w:rsidP="007E263A">
                      <w:pPr>
                        <w:pStyle w:val="address"/>
                        <w:rPr>
                          <w:sz w:val="32"/>
                          <w:lang w:val="en-CA"/>
                        </w:rPr>
                      </w:pPr>
                      <w:r w:rsidRPr="00B4461C">
                        <w:rPr>
                          <w:sz w:val="28"/>
                          <w:lang w:val="en-CA"/>
                        </w:rPr>
                        <w:t>We cannot deliver personal message</w:t>
                      </w:r>
                      <w:r w:rsidR="00625E77" w:rsidRPr="00B4461C">
                        <w:rPr>
                          <w:sz w:val="28"/>
                          <w:lang w:val="en-CA"/>
                        </w:rPr>
                        <w:t>s</w:t>
                      </w:r>
                      <w:r w:rsidRPr="00B4461C">
                        <w:rPr>
                          <w:sz w:val="28"/>
                          <w:lang w:val="en-CA"/>
                        </w:rPr>
                        <w:t xml:space="preserve"> for students, please make </w:t>
                      </w:r>
                      <w:r w:rsidR="00625E77" w:rsidRPr="00B4461C">
                        <w:rPr>
                          <w:sz w:val="28"/>
                          <w:lang w:val="en-CA"/>
                        </w:rPr>
                        <w:t>sure your child knows where to walk after school if you are not there</w:t>
                      </w:r>
                      <w:r w:rsidR="00625E77" w:rsidRPr="00B4461C">
                        <w:rPr>
                          <w:sz w:val="32"/>
                          <w:lang w:val="en-CA"/>
                        </w:rPr>
                        <w:t xml:space="preserve"> </w:t>
                      </w:r>
                      <w:r w:rsidR="00625E77" w:rsidRPr="00B4461C">
                        <w:rPr>
                          <w:sz w:val="28"/>
                          <w:lang w:val="en-CA"/>
                        </w:rPr>
                        <w:t>to pick them up</w:t>
                      </w:r>
                      <w:r w:rsidR="00B4461C" w:rsidRPr="00B4461C">
                        <w:rPr>
                          <w:sz w:val="28"/>
                          <w:lang w:val="en-CA"/>
                        </w:rPr>
                        <w:t xml:space="preserve"> or send a note to the teacher</w:t>
                      </w:r>
                      <w:r w:rsidR="00625E77" w:rsidRPr="00B4461C">
                        <w:rPr>
                          <w:sz w:val="28"/>
                          <w:lang w:val="en-CA"/>
                        </w:rPr>
                        <w:t>.</w:t>
                      </w:r>
                    </w:p>
                    <w:p w:rsidR="001302F8" w:rsidRDefault="001302F8" w:rsidP="007E263A">
                      <w:pPr>
                        <w:pStyle w:val="address"/>
                        <w:rPr>
                          <w:sz w:val="28"/>
                          <w:lang w:val="en-CA"/>
                        </w:rPr>
                      </w:pPr>
                    </w:p>
                    <w:p w:rsidR="001302F8" w:rsidRDefault="001302F8" w:rsidP="007E263A">
                      <w:pPr>
                        <w:pStyle w:val="address"/>
                        <w:rPr>
                          <w:sz w:val="28"/>
                          <w:lang w:val="en-CA"/>
                        </w:rPr>
                      </w:pPr>
                    </w:p>
                    <w:p w:rsidR="001302F8" w:rsidRDefault="001302F8" w:rsidP="007E263A">
                      <w:pPr>
                        <w:pStyle w:val="address"/>
                        <w:rPr>
                          <w:sz w:val="28"/>
                          <w:lang w:val="en-CA"/>
                        </w:rPr>
                      </w:pPr>
                    </w:p>
                    <w:p w:rsidR="001302F8" w:rsidRDefault="001302F8" w:rsidP="007E263A">
                      <w:pPr>
                        <w:pStyle w:val="address"/>
                        <w:rPr>
                          <w:sz w:val="28"/>
                          <w:lang w:val="en-CA"/>
                        </w:rPr>
                      </w:pPr>
                    </w:p>
                    <w:p w:rsidR="001302F8" w:rsidRDefault="001302F8" w:rsidP="007E263A">
                      <w:pPr>
                        <w:pStyle w:val="address"/>
                        <w:rPr>
                          <w:sz w:val="28"/>
                          <w:lang w:val="en-CA"/>
                        </w:rPr>
                      </w:pPr>
                    </w:p>
                    <w:p w:rsidR="001302F8" w:rsidRPr="001302F8" w:rsidRDefault="001302F8" w:rsidP="007E263A">
                      <w:pPr>
                        <w:pStyle w:val="address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10F8B0B" wp14:editId="3C55F59F">
                            <wp:extent cx="648729" cy="693311"/>
                            <wp:effectExtent l="19050" t="19050" r="18415" b="12065"/>
                            <wp:docPr id="70" name="Picture 70" descr="D:\profile\Principal\Pictures\JMES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D:\profile\Principal\Pictures\JMES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813" cy="693401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339966">
                                            <a:alpha val="58000"/>
                                          </a:srgbClr>
                                        </a:gs>
                                        <a:gs pos="100000">
                                          <a:srgbClr val="339966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AA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8A123" wp14:editId="18DAA48B">
                <wp:simplePos x="0" y="0"/>
                <wp:positionH relativeFrom="page">
                  <wp:posOffset>3352800</wp:posOffset>
                </wp:positionH>
                <wp:positionV relativeFrom="page">
                  <wp:posOffset>5638800</wp:posOffset>
                </wp:positionV>
                <wp:extent cx="3881120" cy="4234180"/>
                <wp:effectExtent l="0" t="0" r="0" b="444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423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2F8" w:rsidRPr="00B4461C" w:rsidRDefault="001302F8" w:rsidP="001302F8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  <w:r w:rsidRPr="00B4461C">
                              <w:rPr>
                                <w:sz w:val="32"/>
                              </w:rPr>
                              <w:t>Arrive and Pick Up on Time.</w:t>
                            </w:r>
                          </w:p>
                          <w:p w:rsidR="00F613F9" w:rsidRPr="00B4461C" w:rsidRDefault="00F613F9" w:rsidP="00E01F04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</w:p>
                          <w:p w:rsidR="00F613F9" w:rsidRPr="00B4461C" w:rsidRDefault="001302F8" w:rsidP="00E01F04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  <w:r w:rsidRPr="00B4461C">
                              <w:rPr>
                                <w:sz w:val="32"/>
                              </w:rPr>
                              <w:t>Students will enter and leave at the end doors</w:t>
                            </w:r>
                            <w:r w:rsidR="00F613F9" w:rsidRPr="00B4461C"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  <w:p w:rsidR="00F613F9" w:rsidRPr="00B4461C" w:rsidRDefault="00F613F9" w:rsidP="00E01F04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</w:p>
                          <w:p w:rsidR="00B4461C" w:rsidRPr="00B4461C" w:rsidRDefault="00B4461C" w:rsidP="00B4461C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  <w:r w:rsidRPr="00B4461C">
                              <w:rPr>
                                <w:sz w:val="32"/>
                              </w:rPr>
                              <w:t xml:space="preserve">Late arrivals and early pickups interrupt the learning of your child, the class and the school. </w:t>
                            </w:r>
                          </w:p>
                          <w:p w:rsidR="00273EDF" w:rsidRPr="00B4461C" w:rsidRDefault="00273EDF" w:rsidP="00273EDF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4461C" w:rsidRPr="00B4461C" w:rsidRDefault="00273EDF" w:rsidP="00B4461C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  <w:r w:rsidRPr="00B4461C">
                              <w:rPr>
                                <w:sz w:val="32"/>
                              </w:rPr>
                              <w:t xml:space="preserve">Thank you for your cooperation in this very important matter! </w:t>
                            </w:r>
                          </w:p>
                          <w:p w:rsidR="00B4461C" w:rsidRPr="00B4461C" w:rsidRDefault="00B4461C" w:rsidP="00B4461C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</w:p>
                          <w:p w:rsidR="00B4461C" w:rsidRPr="00B4461C" w:rsidRDefault="00B4461C" w:rsidP="00B4461C">
                            <w:pPr>
                              <w:pStyle w:val="bodytext1"/>
                              <w:rPr>
                                <w:sz w:val="32"/>
                              </w:rPr>
                            </w:pPr>
                            <w:r w:rsidRPr="00B4461C">
                              <w:rPr>
                                <w:sz w:val="32"/>
                              </w:rPr>
                              <w:t xml:space="preserve">It makes a BIG difference in the education of your child, their classroom and our whole school. </w:t>
                            </w:r>
                          </w:p>
                          <w:p w:rsidR="00273EDF" w:rsidRPr="00B4461C" w:rsidRDefault="00273EDF" w:rsidP="001302F8">
                            <w:pPr>
                              <w:pStyle w:val="Heading3"/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p w:rsidR="00B739F9" w:rsidRPr="005D38EA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264pt;margin-top:444pt;width:305.6pt;height:33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9niAIAABg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" stroked="f">
                <v:textbox>
                  <w:txbxContent>
                    <w:p w:rsidR="001302F8" w:rsidRPr="00B4461C" w:rsidRDefault="001302F8" w:rsidP="001302F8">
                      <w:pPr>
                        <w:pStyle w:val="bodytext1"/>
                        <w:rPr>
                          <w:sz w:val="32"/>
                        </w:rPr>
                      </w:pPr>
                      <w:r w:rsidRPr="00B4461C">
                        <w:rPr>
                          <w:sz w:val="32"/>
                        </w:rPr>
                        <w:t>Arrive and Pick Up on T</w:t>
                      </w:r>
                      <w:r w:rsidRPr="00B4461C">
                        <w:rPr>
                          <w:sz w:val="32"/>
                        </w:rPr>
                        <w:t>ime.</w:t>
                      </w:r>
                    </w:p>
                    <w:p w:rsidR="00F613F9" w:rsidRPr="00B4461C" w:rsidRDefault="00F613F9" w:rsidP="00E01F04">
                      <w:pPr>
                        <w:pStyle w:val="bodytext1"/>
                        <w:rPr>
                          <w:sz w:val="32"/>
                        </w:rPr>
                      </w:pPr>
                    </w:p>
                    <w:p w:rsidR="00F613F9" w:rsidRPr="00B4461C" w:rsidRDefault="001302F8" w:rsidP="00E01F04">
                      <w:pPr>
                        <w:pStyle w:val="bodytext1"/>
                        <w:rPr>
                          <w:sz w:val="32"/>
                        </w:rPr>
                      </w:pPr>
                      <w:r w:rsidRPr="00B4461C">
                        <w:rPr>
                          <w:sz w:val="32"/>
                        </w:rPr>
                        <w:t>Students will enter and leave at the end doors</w:t>
                      </w:r>
                      <w:r w:rsidR="00F613F9" w:rsidRPr="00B4461C">
                        <w:rPr>
                          <w:sz w:val="32"/>
                        </w:rPr>
                        <w:t xml:space="preserve">. </w:t>
                      </w:r>
                    </w:p>
                    <w:p w:rsidR="00F613F9" w:rsidRPr="00B4461C" w:rsidRDefault="00F613F9" w:rsidP="00E01F04">
                      <w:pPr>
                        <w:pStyle w:val="bodytext1"/>
                        <w:rPr>
                          <w:sz w:val="32"/>
                        </w:rPr>
                      </w:pPr>
                    </w:p>
                    <w:p w:rsidR="00B4461C" w:rsidRPr="00B4461C" w:rsidRDefault="00B4461C" w:rsidP="00B4461C">
                      <w:pPr>
                        <w:pStyle w:val="bodytext1"/>
                        <w:rPr>
                          <w:sz w:val="32"/>
                        </w:rPr>
                      </w:pPr>
                      <w:r w:rsidRPr="00B4461C">
                        <w:rPr>
                          <w:sz w:val="32"/>
                        </w:rPr>
                        <w:t xml:space="preserve">Late arrivals and early pickups interrupt the learning of your child, the class and the school. </w:t>
                      </w:r>
                    </w:p>
                    <w:p w:rsidR="00273EDF" w:rsidRPr="00B4461C" w:rsidRDefault="00273EDF" w:rsidP="00273EDF">
                      <w:pPr>
                        <w:rPr>
                          <w:sz w:val="36"/>
                        </w:rPr>
                      </w:pPr>
                    </w:p>
                    <w:p w:rsidR="00B4461C" w:rsidRPr="00B4461C" w:rsidRDefault="00273EDF" w:rsidP="00B4461C">
                      <w:pPr>
                        <w:pStyle w:val="bodytext1"/>
                        <w:rPr>
                          <w:sz w:val="32"/>
                        </w:rPr>
                      </w:pPr>
                      <w:r w:rsidRPr="00B4461C">
                        <w:rPr>
                          <w:sz w:val="32"/>
                        </w:rPr>
                        <w:t xml:space="preserve">Thank you for your cooperation in this very important matter! </w:t>
                      </w:r>
                    </w:p>
                    <w:p w:rsidR="00B4461C" w:rsidRPr="00B4461C" w:rsidRDefault="00B4461C" w:rsidP="00B4461C">
                      <w:pPr>
                        <w:pStyle w:val="bodytext1"/>
                        <w:rPr>
                          <w:sz w:val="32"/>
                        </w:rPr>
                      </w:pPr>
                    </w:p>
                    <w:p w:rsidR="00B4461C" w:rsidRPr="00B4461C" w:rsidRDefault="00B4461C" w:rsidP="00B4461C">
                      <w:pPr>
                        <w:pStyle w:val="bodytext1"/>
                        <w:rPr>
                          <w:sz w:val="32"/>
                        </w:rPr>
                      </w:pPr>
                      <w:r w:rsidRPr="00B4461C">
                        <w:rPr>
                          <w:sz w:val="32"/>
                        </w:rPr>
                        <w:t xml:space="preserve">It makes a BIG difference in the education of your child, their classroom and our whole school. </w:t>
                      </w:r>
                    </w:p>
                    <w:p w:rsidR="00273EDF" w:rsidRPr="00B4461C" w:rsidRDefault="00273EDF" w:rsidP="001302F8">
                      <w:pPr>
                        <w:pStyle w:val="Heading3"/>
                        <w:rPr>
                          <w:sz w:val="32"/>
                          <w:lang w:val="en-US"/>
                        </w:rPr>
                      </w:pPr>
                    </w:p>
                    <w:p w:rsidR="00B739F9" w:rsidRPr="005D38EA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AA7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6E72065" wp14:editId="3BD28980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876300"/>
                <wp:effectExtent l="0" t="635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F613F9" w:rsidRDefault="00F613F9" w:rsidP="00B739F9">
                            <w:pPr>
                              <w:pStyle w:val="Heading1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John MacNeil Elementary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111pt;margin-top:80.3pt;width:464.75pt;height:6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JZ+wIAAJ8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F613F9" w:rsidRDefault="00F613F9" w:rsidP="00B739F9">
                      <w:pPr>
                        <w:pStyle w:val="Heading1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John MacNeil Elementary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AA7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6F1BFEE" wp14:editId="535CCB6D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F9"/>
    <w:rsid w:val="001302F8"/>
    <w:rsid w:val="00273EDF"/>
    <w:rsid w:val="002F664B"/>
    <w:rsid w:val="003A0760"/>
    <w:rsid w:val="003A2458"/>
    <w:rsid w:val="003E6F76"/>
    <w:rsid w:val="004034F9"/>
    <w:rsid w:val="00414FB1"/>
    <w:rsid w:val="00444C24"/>
    <w:rsid w:val="004B7708"/>
    <w:rsid w:val="004D5DF8"/>
    <w:rsid w:val="00503BA9"/>
    <w:rsid w:val="00506068"/>
    <w:rsid w:val="005063B3"/>
    <w:rsid w:val="00625E77"/>
    <w:rsid w:val="00646FF7"/>
    <w:rsid w:val="00673118"/>
    <w:rsid w:val="00684E65"/>
    <w:rsid w:val="006D52D2"/>
    <w:rsid w:val="007250C3"/>
    <w:rsid w:val="007319C4"/>
    <w:rsid w:val="007E263A"/>
    <w:rsid w:val="009132F2"/>
    <w:rsid w:val="00915265"/>
    <w:rsid w:val="00A42D58"/>
    <w:rsid w:val="00AC5B69"/>
    <w:rsid w:val="00AE6316"/>
    <w:rsid w:val="00B25577"/>
    <w:rsid w:val="00B4461C"/>
    <w:rsid w:val="00B55AA7"/>
    <w:rsid w:val="00B739F9"/>
    <w:rsid w:val="00C067DB"/>
    <w:rsid w:val="00D32DE1"/>
    <w:rsid w:val="00D739EE"/>
    <w:rsid w:val="00DA4E14"/>
    <w:rsid w:val="00E01F04"/>
    <w:rsid w:val="00E23952"/>
    <w:rsid w:val="00E33503"/>
    <w:rsid w:val="00EA7C12"/>
    <w:rsid w:val="00EC54D4"/>
    <w:rsid w:val="00ED5717"/>
    <w:rsid w:val="00F31F44"/>
    <w:rsid w:val="00F33725"/>
    <w:rsid w:val="00F613F9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link w:val="Heading3Char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F613F9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273EDF"/>
    <w:rPr>
      <w:rFonts w:ascii="Tahoma" w:hAnsi="Tahoma"/>
      <w:bCs/>
      <w:spacing w:val="10"/>
      <w:kern w:val="28"/>
      <w:szCs w:val="24"/>
      <w:lang w:val="e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link w:val="Heading3Char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F613F9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273EDF"/>
    <w:rPr>
      <w:rFonts w:ascii="Tahoma" w:hAnsi="Tahoma"/>
      <w:bCs/>
      <w:spacing w:val="10"/>
      <w:kern w:val="28"/>
      <w:szCs w:val="24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Principal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2</cp:revision>
  <cp:lastPrinted>2016-10-23T13:37:00Z</cp:lastPrinted>
  <dcterms:created xsi:type="dcterms:W3CDTF">2016-10-24T10:51:00Z</dcterms:created>
  <dcterms:modified xsi:type="dcterms:W3CDTF">2016-10-24T10:51:00Z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